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C57A" w14:textId="245065DE" w:rsid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BD630" wp14:editId="74DE4803">
            <wp:simplePos x="0" y="0"/>
            <wp:positionH relativeFrom="margin">
              <wp:align>left</wp:align>
            </wp:positionH>
            <wp:positionV relativeFrom="paragraph">
              <wp:posOffset>12046</wp:posOffset>
            </wp:positionV>
            <wp:extent cx="1296537" cy="6104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95" cy="62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3C7FA" w14:textId="77777777" w:rsid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</w:p>
    <w:p w14:paraId="7CE3ADAB" w14:textId="77777777" w:rsid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</w:p>
    <w:p w14:paraId="6E629F9E" w14:textId="77777777" w:rsid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</w:p>
    <w:p w14:paraId="040240C4" w14:textId="77777777" w:rsid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</w:p>
    <w:p w14:paraId="4425F127" w14:textId="77777777" w:rsid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</w:p>
    <w:p w14:paraId="2889C0F5" w14:textId="657B3ED2" w:rsidR="00624AE3" w:rsidRP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4"/>
          <w:szCs w:val="24"/>
        </w:rPr>
      </w:pPr>
      <w:r w:rsidRPr="000962FF">
        <w:rPr>
          <w:rFonts w:ascii="Arial" w:hAnsi="Arial" w:cs="Arial"/>
          <w:sz w:val="24"/>
          <w:szCs w:val="24"/>
        </w:rPr>
        <w:t>Granite Peak Orthodontics</w:t>
      </w:r>
    </w:p>
    <w:p w14:paraId="4919D8E3" w14:textId="5FB79F36" w:rsidR="000962FF" w:rsidRPr="000962FF" w:rsidRDefault="000962FF" w:rsidP="00A524DC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0"/>
          <w:szCs w:val="20"/>
        </w:rPr>
      </w:pPr>
      <w:r w:rsidRPr="000962FF">
        <w:rPr>
          <w:rFonts w:ascii="Arial" w:hAnsi="Arial" w:cs="Arial"/>
          <w:sz w:val="20"/>
          <w:szCs w:val="20"/>
        </w:rPr>
        <w:t>Dr. Aaron McDonough</w:t>
      </w:r>
    </w:p>
    <w:p w14:paraId="7874196B" w14:textId="56A0E2F1" w:rsidR="00A524DC" w:rsidRPr="000962FF" w:rsidRDefault="000962FF" w:rsidP="008937F8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jc w:val="center"/>
        <w:outlineLvl w:val="0"/>
        <w:rPr>
          <w:rFonts w:ascii="Arial" w:hAnsi="Arial" w:cs="Arial"/>
          <w:sz w:val="20"/>
          <w:szCs w:val="20"/>
        </w:rPr>
      </w:pPr>
      <w:r w:rsidRPr="000962FF">
        <w:rPr>
          <w:rFonts w:ascii="Arial" w:hAnsi="Arial" w:cs="Arial"/>
          <w:sz w:val="20"/>
          <w:szCs w:val="20"/>
        </w:rPr>
        <w:t>1221 S Higgins Ave, Missoula, MT 59801</w:t>
      </w:r>
    </w:p>
    <w:p w14:paraId="19002651" w14:textId="3D00D3AA" w:rsidR="00A524DC" w:rsidRPr="008937F8" w:rsidRDefault="00A524DC" w:rsidP="00A524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765B14" w14:textId="5DA1D40A" w:rsidR="00624AE3" w:rsidRPr="008937F8" w:rsidRDefault="00624AE3" w:rsidP="00A524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CAC26D" w14:textId="70E8FE6A" w:rsidR="00A524DC" w:rsidRPr="008937F8" w:rsidRDefault="00A524DC" w:rsidP="00A524D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43" w:right="2243"/>
        <w:jc w:val="center"/>
        <w:rPr>
          <w:rFonts w:ascii="Arial" w:hAnsi="Arial" w:cs="Arial"/>
          <w:b/>
          <w:bCs/>
        </w:rPr>
      </w:pPr>
      <w:r w:rsidRPr="008937F8">
        <w:rPr>
          <w:rFonts w:ascii="Arial" w:hAnsi="Arial" w:cs="Arial"/>
          <w:b/>
          <w:bCs/>
        </w:rPr>
        <w:t>COVID-19 Pandemic</w:t>
      </w:r>
      <w:r w:rsidR="00624AE3" w:rsidRPr="008937F8">
        <w:rPr>
          <w:rFonts w:ascii="Arial" w:hAnsi="Arial" w:cs="Arial"/>
          <w:b/>
          <w:bCs/>
        </w:rPr>
        <w:br/>
      </w:r>
      <w:r w:rsidR="000962FF">
        <w:rPr>
          <w:rFonts w:ascii="Arial" w:hAnsi="Arial" w:cs="Arial"/>
          <w:b/>
          <w:bCs/>
        </w:rPr>
        <w:t>Dental (Orthodontic)</w:t>
      </w:r>
      <w:r w:rsidRPr="008937F8">
        <w:rPr>
          <w:rFonts w:ascii="Arial" w:hAnsi="Arial" w:cs="Arial"/>
          <w:b/>
          <w:bCs/>
        </w:rPr>
        <w:t xml:space="preserve"> Treatment Consent Form</w:t>
      </w:r>
    </w:p>
    <w:p w14:paraId="4B4C3622" w14:textId="77777777" w:rsidR="00A524DC" w:rsidRPr="008937F8" w:rsidRDefault="00A524DC" w:rsidP="00A524D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43" w:right="2243"/>
        <w:jc w:val="center"/>
        <w:rPr>
          <w:rFonts w:ascii="Arial" w:hAnsi="Arial" w:cs="Arial"/>
          <w:b/>
          <w:bCs/>
        </w:rPr>
      </w:pPr>
    </w:p>
    <w:p w14:paraId="6C0A4298" w14:textId="4C4C72E2" w:rsidR="008937F8" w:rsidRPr="008937F8" w:rsidRDefault="005E598E" w:rsidP="00685AF6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right="230"/>
        <w:rPr>
          <w:rFonts w:ascii="Arial" w:hAnsi="Arial" w:cs="Arial"/>
        </w:rPr>
      </w:pPr>
      <w:r>
        <w:rPr>
          <w:rFonts w:ascii="Arial" w:hAnsi="Arial" w:cs="Arial"/>
        </w:rPr>
        <w:t xml:space="preserve">Even after following protocols set by the American Dental Association and </w:t>
      </w:r>
      <w:r w:rsidR="005E1670">
        <w:rPr>
          <w:rFonts w:ascii="Arial" w:hAnsi="Arial" w:cs="Arial"/>
        </w:rPr>
        <w:t>our state’s dental association</w:t>
      </w:r>
      <w:r>
        <w:rPr>
          <w:rFonts w:ascii="Arial" w:hAnsi="Arial" w:cs="Arial"/>
        </w:rPr>
        <w:t>, it is still possible to contract COVID-19 while at a dental</w:t>
      </w:r>
      <w:r w:rsidR="000962FF">
        <w:rPr>
          <w:rFonts w:ascii="Arial" w:hAnsi="Arial" w:cs="Arial"/>
        </w:rPr>
        <w:t xml:space="preserve"> (orthodontic)</w:t>
      </w:r>
      <w:r>
        <w:rPr>
          <w:rFonts w:ascii="Arial" w:hAnsi="Arial" w:cs="Arial"/>
        </w:rPr>
        <w:t xml:space="preserve"> office. </w:t>
      </w:r>
      <w:r w:rsidR="008937F8" w:rsidRPr="008937F8">
        <w:rPr>
          <w:rFonts w:ascii="Arial" w:hAnsi="Arial" w:cs="Arial"/>
        </w:rPr>
        <w:t xml:space="preserve">We are following </w:t>
      </w:r>
      <w:r>
        <w:rPr>
          <w:rFonts w:ascii="Arial" w:hAnsi="Arial" w:cs="Arial"/>
        </w:rPr>
        <w:t xml:space="preserve">all </w:t>
      </w:r>
      <w:r w:rsidR="008937F8" w:rsidRPr="008937F8">
        <w:rPr>
          <w:rFonts w:ascii="Arial" w:hAnsi="Arial" w:cs="Arial"/>
        </w:rPr>
        <w:t xml:space="preserve">guidelines to minimize the risk of transmission. </w:t>
      </w:r>
    </w:p>
    <w:p w14:paraId="60A9C16B" w14:textId="77777777" w:rsidR="008937F8" w:rsidRPr="008937F8" w:rsidRDefault="008937F8" w:rsidP="008937F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rPr>
          <w:rFonts w:ascii="Arial" w:hAnsi="Arial" w:cs="Arial"/>
        </w:rPr>
      </w:pPr>
    </w:p>
    <w:p w14:paraId="05CF5C01" w14:textId="1B059110" w:rsidR="00A524DC" w:rsidRPr="008937F8" w:rsidRDefault="00A524DC" w:rsidP="00685AF6">
      <w:pPr>
        <w:pStyle w:val="ListParagraph"/>
        <w:numPr>
          <w:ilvl w:val="0"/>
          <w:numId w:val="7"/>
        </w:numPr>
        <w:kinsoku w:val="0"/>
        <w:overflowPunct w:val="0"/>
        <w:spacing w:after="120"/>
        <w:ind w:right="320"/>
        <w:rPr>
          <w:rFonts w:ascii="Arial" w:hAnsi="Arial" w:cs="Arial"/>
          <w:sz w:val="22"/>
          <w:szCs w:val="22"/>
        </w:rPr>
      </w:pPr>
      <w:r w:rsidRPr="008937F8">
        <w:rPr>
          <w:rFonts w:ascii="Arial" w:hAnsi="Arial" w:cs="Arial"/>
          <w:sz w:val="22"/>
          <w:szCs w:val="22"/>
        </w:rPr>
        <w:t>I knowingly and willingly consent to have dental</w:t>
      </w:r>
      <w:r w:rsidR="000962FF">
        <w:rPr>
          <w:rFonts w:ascii="Arial" w:hAnsi="Arial" w:cs="Arial"/>
          <w:sz w:val="22"/>
          <w:szCs w:val="22"/>
        </w:rPr>
        <w:t xml:space="preserve"> (orthodontic)</w:t>
      </w:r>
      <w:r w:rsidRPr="008937F8">
        <w:rPr>
          <w:rFonts w:ascii="Arial" w:hAnsi="Arial" w:cs="Arial"/>
          <w:sz w:val="22"/>
          <w:szCs w:val="22"/>
        </w:rPr>
        <w:t xml:space="preserve"> treatment completed during the COVID-19 pandemic.</w:t>
      </w:r>
      <w:r w:rsidR="00BF73D2" w:rsidRPr="008937F8">
        <w:rPr>
          <w:rFonts w:ascii="Arial" w:hAnsi="Arial" w:cs="Arial"/>
          <w:sz w:val="22"/>
          <w:szCs w:val="22"/>
        </w:rPr>
        <w:t xml:space="preserve"> </w:t>
      </w:r>
      <w:r w:rsidRPr="008937F8">
        <w:rPr>
          <w:rFonts w:ascii="Arial" w:hAnsi="Arial" w:cs="Arial"/>
          <w:sz w:val="22"/>
          <w:szCs w:val="22"/>
        </w:rPr>
        <w:t xml:space="preserve">I understand </w:t>
      </w:r>
      <w:r w:rsidR="00624AE3" w:rsidRPr="008937F8">
        <w:rPr>
          <w:rFonts w:ascii="Arial" w:hAnsi="Arial" w:cs="Arial"/>
          <w:sz w:val="22"/>
          <w:szCs w:val="22"/>
        </w:rPr>
        <w:t xml:space="preserve">that </w:t>
      </w:r>
      <w:r w:rsidRPr="008937F8">
        <w:rPr>
          <w:rFonts w:ascii="Arial" w:hAnsi="Arial" w:cs="Arial"/>
          <w:sz w:val="22"/>
          <w:szCs w:val="22"/>
        </w:rPr>
        <w:t xml:space="preserve">the COVID-19 virus has a long incubation period during which carriers </w:t>
      </w:r>
      <w:r w:rsidR="00624AE3" w:rsidRPr="008937F8">
        <w:rPr>
          <w:rFonts w:ascii="Arial" w:hAnsi="Arial" w:cs="Arial"/>
          <w:sz w:val="22"/>
          <w:szCs w:val="22"/>
        </w:rPr>
        <w:t xml:space="preserve">of this virus </w:t>
      </w:r>
      <w:r w:rsidRPr="008937F8">
        <w:rPr>
          <w:rFonts w:ascii="Arial" w:hAnsi="Arial" w:cs="Arial"/>
          <w:sz w:val="22"/>
          <w:szCs w:val="22"/>
        </w:rPr>
        <w:t xml:space="preserve">may not show symptoms and </w:t>
      </w:r>
      <w:r w:rsidR="00624AE3" w:rsidRPr="008937F8">
        <w:rPr>
          <w:rFonts w:ascii="Arial" w:hAnsi="Arial" w:cs="Arial"/>
          <w:sz w:val="22"/>
          <w:szCs w:val="22"/>
        </w:rPr>
        <w:t xml:space="preserve">may </w:t>
      </w:r>
      <w:r w:rsidRPr="008937F8">
        <w:rPr>
          <w:rFonts w:ascii="Arial" w:hAnsi="Arial" w:cs="Arial"/>
          <w:sz w:val="22"/>
          <w:szCs w:val="22"/>
        </w:rPr>
        <w:t>still be highly contagious.</w:t>
      </w:r>
      <w:r w:rsidR="008937F8" w:rsidRPr="008937F8">
        <w:rPr>
          <w:rFonts w:ascii="Arial" w:hAnsi="Arial" w:cs="Arial"/>
          <w:sz w:val="22"/>
          <w:szCs w:val="22"/>
        </w:rPr>
        <w:t xml:space="preserve"> </w:t>
      </w:r>
      <w:r w:rsidR="008937F8" w:rsidRPr="008937F8">
        <w:rPr>
          <w:rFonts w:ascii="Arial" w:hAnsi="Arial" w:cs="Arial"/>
          <w:sz w:val="22"/>
          <w:szCs w:val="22"/>
          <w:u w:val="single"/>
        </w:rPr>
        <w:t>_______</w:t>
      </w:r>
      <w:r w:rsidR="008937F8" w:rsidRPr="008937F8">
        <w:rPr>
          <w:rFonts w:ascii="Arial" w:hAnsi="Arial" w:cs="Arial"/>
          <w:sz w:val="22"/>
          <w:szCs w:val="22"/>
        </w:rPr>
        <w:t xml:space="preserve"> (Initial)</w:t>
      </w:r>
    </w:p>
    <w:p w14:paraId="4BB18134" w14:textId="58742BD8" w:rsidR="00A524DC" w:rsidRPr="008937F8" w:rsidRDefault="00A524DC" w:rsidP="00685AF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I understand </w:t>
      </w:r>
      <w:r w:rsidR="00BF73D2" w:rsidRPr="008937F8">
        <w:rPr>
          <w:rFonts w:ascii="Arial" w:hAnsi="Arial" w:cs="Arial"/>
        </w:rPr>
        <w:t>that</w:t>
      </w:r>
      <w:r w:rsidR="00BF73D2" w:rsidRPr="00275C27">
        <w:rPr>
          <w:rFonts w:ascii="Arial" w:hAnsi="Arial" w:cs="Arial"/>
        </w:rPr>
        <w:t xml:space="preserve"> – </w:t>
      </w:r>
      <w:r w:rsidRPr="008937F8">
        <w:rPr>
          <w:rFonts w:ascii="Arial" w:hAnsi="Arial" w:cs="Arial"/>
        </w:rPr>
        <w:t>due to the frequency of visits of other dental</w:t>
      </w:r>
      <w:r w:rsidR="000962FF">
        <w:rPr>
          <w:rFonts w:ascii="Arial" w:hAnsi="Arial" w:cs="Arial"/>
        </w:rPr>
        <w:t xml:space="preserve"> (orthodontic)</w:t>
      </w:r>
      <w:r w:rsidRPr="008937F8">
        <w:rPr>
          <w:rFonts w:ascii="Arial" w:hAnsi="Arial" w:cs="Arial"/>
        </w:rPr>
        <w:t xml:space="preserve"> patients, the characteristics of the </w:t>
      </w:r>
      <w:r w:rsidR="00624AE3" w:rsidRPr="00275C27">
        <w:rPr>
          <w:rFonts w:ascii="Arial" w:hAnsi="Arial" w:cs="Arial"/>
        </w:rPr>
        <w:t xml:space="preserve">COVID-19 </w:t>
      </w:r>
      <w:r w:rsidRPr="008937F8">
        <w:rPr>
          <w:rFonts w:ascii="Arial" w:hAnsi="Arial" w:cs="Arial"/>
        </w:rPr>
        <w:t>virus, and the characteristics of dental</w:t>
      </w:r>
      <w:r w:rsidR="000962FF">
        <w:rPr>
          <w:rFonts w:ascii="Arial" w:hAnsi="Arial" w:cs="Arial"/>
        </w:rPr>
        <w:t xml:space="preserve"> (orthodontic)</w:t>
      </w:r>
      <w:r w:rsidRPr="008937F8">
        <w:rPr>
          <w:rFonts w:ascii="Arial" w:hAnsi="Arial" w:cs="Arial"/>
        </w:rPr>
        <w:t xml:space="preserve"> procedures</w:t>
      </w:r>
      <w:r w:rsidR="00BF73D2" w:rsidRPr="00275C27">
        <w:rPr>
          <w:rFonts w:ascii="Arial" w:hAnsi="Arial" w:cs="Arial"/>
        </w:rPr>
        <w:t xml:space="preserve"> – </w:t>
      </w:r>
      <w:r w:rsidRPr="008937F8">
        <w:rPr>
          <w:rFonts w:ascii="Arial" w:hAnsi="Arial" w:cs="Arial"/>
        </w:rPr>
        <w:t>I</w:t>
      </w:r>
      <w:r w:rsidR="00BF73D2" w:rsidRPr="00275C27">
        <w:rPr>
          <w:rFonts w:ascii="Arial" w:hAnsi="Arial" w:cs="Arial"/>
        </w:rPr>
        <w:t xml:space="preserve"> </w:t>
      </w:r>
      <w:r w:rsidRPr="008937F8">
        <w:rPr>
          <w:rFonts w:ascii="Arial" w:hAnsi="Arial" w:cs="Arial"/>
        </w:rPr>
        <w:t xml:space="preserve">have an elevated risk of contracting </w:t>
      </w:r>
      <w:r w:rsidR="00624AE3" w:rsidRPr="00275C27">
        <w:rPr>
          <w:rFonts w:ascii="Arial" w:hAnsi="Arial" w:cs="Arial"/>
        </w:rPr>
        <w:t>the COVID-19 virus</w:t>
      </w:r>
      <w:r w:rsidRPr="008937F8">
        <w:rPr>
          <w:rFonts w:ascii="Arial" w:hAnsi="Arial" w:cs="Arial"/>
        </w:rPr>
        <w:t xml:space="preserve"> simply by being in a dental </w:t>
      </w:r>
      <w:r w:rsidR="000962FF">
        <w:rPr>
          <w:rFonts w:ascii="Arial" w:hAnsi="Arial" w:cs="Arial"/>
        </w:rPr>
        <w:t xml:space="preserve">(orthodontic) </w:t>
      </w:r>
      <w:r w:rsidRPr="008937F8">
        <w:rPr>
          <w:rFonts w:ascii="Arial" w:hAnsi="Arial" w:cs="Arial"/>
        </w:rPr>
        <w:t>office</w:t>
      </w:r>
      <w:r w:rsidR="00624AE3" w:rsidRPr="008937F8">
        <w:rPr>
          <w:rFonts w:ascii="Arial" w:hAnsi="Arial" w:cs="Arial"/>
        </w:rPr>
        <w:t xml:space="preserve">. </w:t>
      </w:r>
      <w:r w:rsidR="00624AE3" w:rsidRPr="00275C27">
        <w:rPr>
          <w:rFonts w:ascii="Arial" w:hAnsi="Arial" w:cs="Arial"/>
          <w:u w:val="single"/>
        </w:rPr>
        <w:t>_______</w:t>
      </w:r>
      <w:r w:rsidR="00624AE3" w:rsidRPr="008937F8">
        <w:rPr>
          <w:rFonts w:ascii="Arial" w:hAnsi="Arial" w:cs="Arial"/>
        </w:rPr>
        <w:t xml:space="preserve"> </w:t>
      </w:r>
      <w:r w:rsidRPr="008937F8">
        <w:rPr>
          <w:rFonts w:ascii="Arial" w:hAnsi="Arial" w:cs="Arial"/>
        </w:rPr>
        <w:t>(Initial)</w:t>
      </w:r>
    </w:p>
    <w:p w14:paraId="74BD363C" w14:textId="2EDA07D3" w:rsidR="00624AE3" w:rsidRPr="008937F8" w:rsidRDefault="00A524DC" w:rsidP="00685AF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I confirm that I am not presenting any of </w:t>
      </w:r>
      <w:r w:rsidR="00BF73D2" w:rsidRPr="00275C27">
        <w:rPr>
          <w:rFonts w:ascii="Arial" w:hAnsi="Arial" w:cs="Arial"/>
        </w:rPr>
        <w:t>these</w:t>
      </w:r>
      <w:r w:rsidRPr="008937F8">
        <w:rPr>
          <w:rFonts w:ascii="Arial" w:hAnsi="Arial" w:cs="Arial"/>
        </w:rPr>
        <w:t xml:space="preserve"> COVID-19</w:t>
      </w:r>
      <w:r w:rsidR="00BF73D2" w:rsidRPr="00275C27">
        <w:rPr>
          <w:rFonts w:ascii="Arial" w:hAnsi="Arial" w:cs="Arial"/>
        </w:rPr>
        <w:t xml:space="preserve"> symptoms</w:t>
      </w:r>
      <w:r w:rsidR="00624AE3" w:rsidRPr="00275C27">
        <w:rPr>
          <w:rFonts w:ascii="Arial" w:hAnsi="Arial" w:cs="Arial"/>
        </w:rPr>
        <w:t>:</w:t>
      </w:r>
      <w:r w:rsidR="00BF73D2" w:rsidRPr="00275C27">
        <w:rPr>
          <w:rFonts w:ascii="Arial" w:hAnsi="Arial" w:cs="Arial"/>
        </w:rPr>
        <w:t xml:space="preserve"> </w:t>
      </w:r>
      <w:r w:rsidR="00BF73D2" w:rsidRPr="00275C27">
        <w:rPr>
          <w:rFonts w:ascii="Arial" w:hAnsi="Arial" w:cs="Arial"/>
          <w:u w:val="single"/>
        </w:rPr>
        <w:t>_______</w:t>
      </w:r>
      <w:r w:rsidR="00BF73D2" w:rsidRPr="00275C27">
        <w:rPr>
          <w:rFonts w:ascii="Arial" w:hAnsi="Arial" w:cs="Arial"/>
        </w:rPr>
        <w:t xml:space="preserve"> (Initial)</w:t>
      </w:r>
    </w:p>
    <w:p w14:paraId="6C3EE466" w14:textId="77777777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Fever</w:t>
      </w:r>
    </w:p>
    <w:p w14:paraId="43CD086D" w14:textId="27830F3A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Shortness of</w:t>
      </w:r>
      <w:r w:rsidRPr="008937F8">
        <w:rPr>
          <w:rFonts w:ascii="Arial" w:hAnsi="Arial" w:cs="Arial"/>
          <w:spacing w:val="-4"/>
        </w:rPr>
        <w:t xml:space="preserve"> </w:t>
      </w:r>
      <w:r w:rsidR="00624AE3" w:rsidRPr="00275C27">
        <w:rPr>
          <w:rFonts w:ascii="Arial" w:hAnsi="Arial" w:cs="Arial"/>
        </w:rPr>
        <w:t>b</w:t>
      </w:r>
      <w:r w:rsidRPr="008937F8">
        <w:rPr>
          <w:rFonts w:ascii="Arial" w:hAnsi="Arial" w:cs="Arial"/>
        </w:rPr>
        <w:t>reath</w:t>
      </w:r>
    </w:p>
    <w:p w14:paraId="2BC922AD" w14:textId="69EBEA5A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Dry</w:t>
      </w:r>
      <w:r w:rsidRPr="008937F8">
        <w:rPr>
          <w:rFonts w:ascii="Arial" w:hAnsi="Arial" w:cs="Arial"/>
          <w:spacing w:val="-1"/>
        </w:rPr>
        <w:t xml:space="preserve"> </w:t>
      </w:r>
      <w:r w:rsidR="00624AE3" w:rsidRPr="00275C27">
        <w:rPr>
          <w:rFonts w:ascii="Arial" w:hAnsi="Arial" w:cs="Arial"/>
        </w:rPr>
        <w:t>c</w:t>
      </w:r>
      <w:r w:rsidRPr="008937F8">
        <w:rPr>
          <w:rFonts w:ascii="Arial" w:hAnsi="Arial" w:cs="Arial"/>
        </w:rPr>
        <w:t>ough</w:t>
      </w:r>
    </w:p>
    <w:p w14:paraId="5E4421F5" w14:textId="1A8A6713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Runny </w:t>
      </w:r>
      <w:r w:rsidR="00624AE3" w:rsidRPr="00275C27">
        <w:rPr>
          <w:rFonts w:ascii="Arial" w:hAnsi="Arial" w:cs="Arial"/>
        </w:rPr>
        <w:t>n</w:t>
      </w:r>
      <w:r w:rsidRPr="008937F8">
        <w:rPr>
          <w:rFonts w:ascii="Arial" w:hAnsi="Arial" w:cs="Arial"/>
        </w:rPr>
        <w:t>ose</w:t>
      </w:r>
    </w:p>
    <w:p w14:paraId="4B712F34" w14:textId="5C113BAF" w:rsidR="00A524DC" w:rsidRPr="008937F8" w:rsidRDefault="00A524DC" w:rsidP="00685AF6">
      <w:pPr>
        <w:numPr>
          <w:ilvl w:val="1"/>
          <w:numId w:val="6"/>
        </w:numPr>
        <w:tabs>
          <w:tab w:val="left" w:pos="821"/>
          <w:tab w:val="left" w:pos="4680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Sore</w:t>
      </w:r>
      <w:r w:rsidRPr="008937F8">
        <w:rPr>
          <w:rFonts w:ascii="Arial" w:hAnsi="Arial" w:cs="Arial"/>
          <w:spacing w:val="-2"/>
        </w:rPr>
        <w:t xml:space="preserve"> </w:t>
      </w:r>
      <w:r w:rsidR="00624AE3" w:rsidRPr="00275C27">
        <w:rPr>
          <w:rFonts w:ascii="Arial" w:hAnsi="Arial" w:cs="Arial"/>
        </w:rPr>
        <w:t>t</w:t>
      </w:r>
      <w:r w:rsidRPr="008937F8">
        <w:rPr>
          <w:rFonts w:ascii="Arial" w:hAnsi="Arial" w:cs="Arial"/>
        </w:rPr>
        <w:t>hroat</w:t>
      </w:r>
    </w:p>
    <w:p w14:paraId="5DA72666" w14:textId="669CF7C4" w:rsidR="00A81A9B" w:rsidRPr="00A81A9B" w:rsidRDefault="00A81A9B" w:rsidP="00937FA7">
      <w:pPr>
        <w:pStyle w:val="ListParagraph"/>
        <w:numPr>
          <w:ilvl w:val="0"/>
          <w:numId w:val="6"/>
        </w:numPr>
        <w:tabs>
          <w:tab w:val="right" w:pos="10440"/>
        </w:tabs>
        <w:kinsoku w:val="0"/>
        <w:overflowPunct w:val="0"/>
        <w:spacing w:after="120"/>
        <w:ind w:right="320"/>
        <w:rPr>
          <w:rFonts w:ascii="Arial" w:hAnsi="Arial" w:cs="Arial"/>
        </w:rPr>
      </w:pPr>
      <w:r w:rsidRPr="00885EC1">
        <w:rPr>
          <w:rFonts w:ascii="Arial" w:hAnsi="Arial" w:cs="Arial"/>
          <w:sz w:val="22"/>
          <w:szCs w:val="22"/>
        </w:rPr>
        <w:t>I confirm that I have not been in contact with a person who has been diagnosed with COVID19 within the past 14 days.</w:t>
      </w:r>
      <w:r w:rsidR="00937FA7" w:rsidRPr="00937FA7">
        <w:rPr>
          <w:rFonts w:ascii="Arial" w:hAnsi="Arial" w:cs="Arial"/>
          <w:sz w:val="22"/>
          <w:szCs w:val="22"/>
        </w:rPr>
        <w:t xml:space="preserve"> </w:t>
      </w:r>
      <w:r w:rsidR="00937FA7" w:rsidRPr="00937FA7">
        <w:rPr>
          <w:rFonts w:ascii="Arial" w:hAnsi="Arial" w:cs="Arial"/>
          <w:sz w:val="22"/>
          <w:szCs w:val="22"/>
          <w:u w:val="single"/>
        </w:rPr>
        <w:t>_______</w:t>
      </w:r>
      <w:r w:rsidR="00937FA7" w:rsidRPr="00937FA7">
        <w:rPr>
          <w:rFonts w:ascii="Arial" w:hAnsi="Arial" w:cs="Arial"/>
          <w:sz w:val="22"/>
          <w:szCs w:val="22"/>
        </w:rPr>
        <w:t xml:space="preserve"> (Initial)</w:t>
      </w:r>
    </w:p>
    <w:p w14:paraId="5DCDDB66" w14:textId="7AB6DAB8" w:rsidR="00A524DC" w:rsidRPr="008937F8" w:rsidRDefault="00A524DC" w:rsidP="00685AF6">
      <w:pPr>
        <w:pStyle w:val="ListParagraph"/>
        <w:numPr>
          <w:ilvl w:val="0"/>
          <w:numId w:val="6"/>
        </w:numPr>
        <w:kinsoku w:val="0"/>
        <w:overflowPunct w:val="0"/>
        <w:spacing w:after="120"/>
        <w:ind w:right="320"/>
        <w:rPr>
          <w:rFonts w:ascii="Arial" w:hAnsi="Arial" w:cs="Arial"/>
        </w:rPr>
      </w:pPr>
      <w:r w:rsidRPr="008937F8">
        <w:rPr>
          <w:rFonts w:ascii="Arial" w:hAnsi="Arial" w:cs="Arial"/>
          <w:sz w:val="22"/>
          <w:szCs w:val="22"/>
        </w:rPr>
        <w:t xml:space="preserve">I understand that air travel significantly increases my risk of contracting and transmitting the </w:t>
      </w:r>
      <w:r w:rsidR="00685AF6">
        <w:rPr>
          <w:rFonts w:ascii="Arial" w:hAnsi="Arial" w:cs="Arial"/>
          <w:sz w:val="22"/>
          <w:szCs w:val="22"/>
        </w:rPr>
        <w:br/>
      </w:r>
      <w:r w:rsidRPr="008937F8">
        <w:rPr>
          <w:rFonts w:ascii="Arial" w:hAnsi="Arial" w:cs="Arial"/>
          <w:sz w:val="22"/>
          <w:szCs w:val="22"/>
        </w:rPr>
        <w:t xml:space="preserve">COVID-19 virus. And the CDC recommends social distancing of at least </w:t>
      </w:r>
      <w:r w:rsidR="00624AE3" w:rsidRPr="008937F8">
        <w:rPr>
          <w:rFonts w:ascii="Arial" w:hAnsi="Arial" w:cs="Arial"/>
          <w:sz w:val="22"/>
          <w:szCs w:val="22"/>
        </w:rPr>
        <w:t xml:space="preserve">six </w:t>
      </w:r>
      <w:r w:rsidRPr="008937F8">
        <w:rPr>
          <w:rFonts w:ascii="Arial" w:hAnsi="Arial" w:cs="Arial"/>
          <w:sz w:val="22"/>
          <w:szCs w:val="22"/>
        </w:rPr>
        <w:t>feet for a period of 14 days to anyone who has</w:t>
      </w:r>
      <w:r w:rsidR="00624AE3" w:rsidRPr="008937F8">
        <w:rPr>
          <w:rFonts w:ascii="Arial" w:hAnsi="Arial" w:cs="Arial"/>
          <w:sz w:val="22"/>
          <w:szCs w:val="22"/>
        </w:rPr>
        <w:t xml:space="preserve"> recently traveled</w:t>
      </w:r>
      <w:r w:rsidRPr="008937F8">
        <w:rPr>
          <w:rFonts w:ascii="Arial" w:hAnsi="Arial" w:cs="Arial"/>
          <w:sz w:val="22"/>
          <w:szCs w:val="22"/>
        </w:rPr>
        <w:t>, and this is not possible with dentistry</w:t>
      </w:r>
      <w:r w:rsidR="000962FF">
        <w:rPr>
          <w:rFonts w:ascii="Arial" w:hAnsi="Arial" w:cs="Arial"/>
          <w:sz w:val="22"/>
          <w:szCs w:val="22"/>
        </w:rPr>
        <w:t xml:space="preserve"> (orthodontics)</w:t>
      </w:r>
      <w:r w:rsidRPr="008937F8">
        <w:rPr>
          <w:rFonts w:ascii="Arial" w:hAnsi="Arial" w:cs="Arial"/>
          <w:sz w:val="22"/>
          <w:szCs w:val="22"/>
        </w:rPr>
        <w:t>.</w:t>
      </w:r>
      <w:r w:rsidR="00BF73D2" w:rsidRPr="00275C27">
        <w:rPr>
          <w:rFonts w:ascii="Arial" w:hAnsi="Arial" w:cs="Arial"/>
          <w:sz w:val="22"/>
          <w:szCs w:val="22"/>
        </w:rPr>
        <w:t xml:space="preserve"> </w:t>
      </w:r>
      <w:r w:rsidR="00BF73D2" w:rsidRPr="00275C27">
        <w:rPr>
          <w:rFonts w:ascii="Arial" w:hAnsi="Arial" w:cs="Arial"/>
          <w:sz w:val="22"/>
          <w:szCs w:val="22"/>
          <w:u w:val="single"/>
        </w:rPr>
        <w:t>_______</w:t>
      </w:r>
      <w:r w:rsidR="00BF73D2" w:rsidRPr="00275C27">
        <w:rPr>
          <w:rFonts w:ascii="Arial" w:hAnsi="Arial" w:cs="Arial"/>
          <w:sz w:val="22"/>
          <w:szCs w:val="22"/>
        </w:rPr>
        <w:t xml:space="preserve"> (Initial)</w:t>
      </w:r>
    </w:p>
    <w:p w14:paraId="3D66BD22" w14:textId="4BEABEE5" w:rsidR="00A524DC" w:rsidRPr="00937FA7" w:rsidRDefault="00A524DC" w:rsidP="00937FA7">
      <w:pPr>
        <w:pStyle w:val="ListParagraph"/>
        <w:numPr>
          <w:ilvl w:val="0"/>
          <w:numId w:val="6"/>
        </w:numPr>
        <w:tabs>
          <w:tab w:val="right" w:pos="10440"/>
        </w:tabs>
        <w:kinsoku w:val="0"/>
        <w:overflowPunct w:val="0"/>
        <w:spacing w:after="120"/>
        <w:ind w:right="320"/>
        <w:rPr>
          <w:rFonts w:ascii="Arial" w:hAnsi="Arial" w:cs="Arial"/>
          <w:sz w:val="22"/>
          <w:szCs w:val="22"/>
        </w:rPr>
      </w:pPr>
      <w:r w:rsidRPr="00937FA7">
        <w:rPr>
          <w:rFonts w:ascii="Arial" w:hAnsi="Arial" w:cs="Arial"/>
          <w:sz w:val="22"/>
          <w:szCs w:val="22"/>
        </w:rPr>
        <w:t>I verify that I have not traveled outside the United States in the past 14 days</w:t>
      </w:r>
      <w:r w:rsidR="00937FA7" w:rsidRPr="00937FA7">
        <w:rPr>
          <w:rFonts w:ascii="Arial" w:hAnsi="Arial" w:cs="Arial"/>
          <w:sz w:val="22"/>
          <w:szCs w:val="22"/>
        </w:rPr>
        <w:t>.</w:t>
      </w:r>
      <w:r w:rsidR="00275C27" w:rsidRPr="00937FA7">
        <w:rPr>
          <w:rFonts w:ascii="Arial" w:hAnsi="Arial" w:cs="Arial"/>
          <w:sz w:val="22"/>
          <w:szCs w:val="22"/>
        </w:rPr>
        <w:t xml:space="preserve"> _______ (Initial)</w:t>
      </w:r>
    </w:p>
    <w:p w14:paraId="29729C77" w14:textId="6835F3E9" w:rsidR="00A524DC" w:rsidRPr="008937F8" w:rsidRDefault="00A524DC" w:rsidP="00685AF6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320"/>
        <w:rPr>
          <w:rFonts w:ascii="Arial" w:hAnsi="Arial" w:cs="Arial"/>
        </w:rPr>
      </w:pPr>
      <w:r w:rsidRPr="008937F8">
        <w:rPr>
          <w:rFonts w:ascii="Arial" w:hAnsi="Arial" w:cs="Arial"/>
        </w:rPr>
        <w:t>I verify that I have not traveled domestically within the United States by commercial airline, bus or train within the past 14 days</w:t>
      </w:r>
      <w:r w:rsidR="00937FA7">
        <w:rPr>
          <w:rFonts w:ascii="Arial" w:hAnsi="Arial" w:cs="Arial"/>
        </w:rPr>
        <w:t xml:space="preserve">. </w:t>
      </w:r>
      <w:r w:rsidR="00937FA7" w:rsidRPr="00275C27">
        <w:rPr>
          <w:rFonts w:ascii="Arial" w:hAnsi="Arial" w:cs="Arial"/>
          <w:u w:val="single"/>
        </w:rPr>
        <w:t>_______</w:t>
      </w:r>
      <w:r w:rsidR="00937FA7" w:rsidRPr="00275C27">
        <w:rPr>
          <w:rFonts w:ascii="Arial" w:hAnsi="Arial" w:cs="Arial"/>
        </w:rPr>
        <w:t xml:space="preserve"> (Initial)</w:t>
      </w:r>
    </w:p>
    <w:p w14:paraId="2CE95647" w14:textId="46CEE500" w:rsidR="00A524DC" w:rsidRPr="008937F8" w:rsidRDefault="00A524DC" w:rsidP="008937F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rPr>
          <w:rFonts w:ascii="Arial" w:hAnsi="Arial" w:cs="Arial"/>
        </w:rPr>
      </w:pPr>
    </w:p>
    <w:p w14:paraId="063336BC" w14:textId="77777777" w:rsidR="00BF73D2" w:rsidRPr="00275C27" w:rsidRDefault="00BF73D2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p w14:paraId="0E9F9B7E" w14:textId="676F93A5" w:rsidR="00A524DC" w:rsidRPr="008937F8" w:rsidRDefault="00A524DC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  <w:r w:rsidRPr="008937F8">
        <w:rPr>
          <w:rFonts w:ascii="Arial" w:hAnsi="Arial" w:cs="Arial"/>
        </w:rPr>
        <w:t xml:space="preserve">Printed </w:t>
      </w:r>
      <w:r w:rsidR="00BF73D2" w:rsidRPr="00275C27">
        <w:rPr>
          <w:rFonts w:ascii="Arial" w:hAnsi="Arial" w:cs="Arial"/>
        </w:rPr>
        <w:t>n</w:t>
      </w:r>
      <w:r w:rsidRPr="008937F8">
        <w:rPr>
          <w:rFonts w:ascii="Arial" w:hAnsi="Arial" w:cs="Arial"/>
        </w:rPr>
        <w:t>ame</w:t>
      </w:r>
      <w:r w:rsidR="00BF73D2" w:rsidRPr="00275C27">
        <w:rPr>
          <w:rFonts w:ascii="Arial" w:hAnsi="Arial" w:cs="Arial"/>
        </w:rPr>
        <w:t>:</w:t>
      </w:r>
      <w:r w:rsidRPr="008937F8">
        <w:rPr>
          <w:rFonts w:ascii="Arial" w:hAnsi="Arial" w:cs="Arial"/>
        </w:rPr>
        <w:t xml:space="preserve"> </w:t>
      </w:r>
      <w:r w:rsidR="00BF73D2" w:rsidRPr="00275C27">
        <w:rPr>
          <w:rFonts w:ascii="Arial" w:hAnsi="Arial" w:cs="Arial"/>
        </w:rPr>
        <w:tab/>
      </w:r>
      <w:r w:rsidRPr="008937F8">
        <w:rPr>
          <w:rFonts w:ascii="Arial" w:hAnsi="Arial" w:cs="Arial"/>
        </w:rPr>
        <w:t>______________________________________</w:t>
      </w:r>
      <w:r w:rsidR="004015AF" w:rsidRPr="008937F8">
        <w:rPr>
          <w:rFonts w:ascii="Arial" w:hAnsi="Arial" w:cs="Arial"/>
        </w:rPr>
        <w:t>___</w:t>
      </w:r>
      <w:r w:rsidRPr="008937F8">
        <w:rPr>
          <w:rFonts w:ascii="Arial" w:hAnsi="Arial" w:cs="Arial"/>
        </w:rPr>
        <w:t xml:space="preserve"> </w:t>
      </w:r>
      <w:r w:rsidRPr="008937F8">
        <w:rPr>
          <w:rFonts w:ascii="Arial" w:hAnsi="Arial" w:cs="Arial"/>
        </w:rPr>
        <w:tab/>
      </w:r>
      <w:r w:rsidR="00BF73D2" w:rsidRPr="00275C27">
        <w:rPr>
          <w:rFonts w:ascii="Arial" w:hAnsi="Arial" w:cs="Arial"/>
        </w:rPr>
        <w:t>Date of birth:</w:t>
      </w:r>
      <w:r w:rsidR="00BF73D2" w:rsidRPr="00275C27">
        <w:rPr>
          <w:rFonts w:ascii="Arial" w:hAnsi="Arial" w:cs="Arial"/>
        </w:rPr>
        <w:tab/>
      </w:r>
      <w:r w:rsidR="004015AF" w:rsidRPr="008937F8">
        <w:rPr>
          <w:rFonts w:ascii="Arial" w:hAnsi="Arial" w:cs="Arial"/>
          <w:u w:val="single"/>
        </w:rPr>
        <w:t>______________</w:t>
      </w:r>
    </w:p>
    <w:p w14:paraId="1C1CDF02" w14:textId="5F84B3B7" w:rsidR="00A524DC" w:rsidRPr="008937F8" w:rsidRDefault="00937FA7" w:rsidP="00937FA7">
      <w:pPr>
        <w:tabs>
          <w:tab w:val="left" w:pos="1620"/>
          <w:tab w:val="left" w:pos="8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"/>
        <w:rPr>
          <w:rFonts w:ascii="Arial" w:hAnsi="Arial" w:cs="Arial"/>
        </w:rPr>
      </w:pPr>
      <w:r>
        <w:rPr>
          <w:rFonts w:ascii="Arial" w:hAnsi="Arial" w:cs="Arial"/>
        </w:rPr>
        <w:tab/>
        <w:t>(Patient)</w:t>
      </w:r>
      <w:r>
        <w:rPr>
          <w:rFonts w:ascii="Arial" w:hAnsi="Arial" w:cs="Arial"/>
        </w:rPr>
        <w:tab/>
        <w:t>(Patient)</w:t>
      </w:r>
    </w:p>
    <w:p w14:paraId="08E9293F" w14:textId="77777777" w:rsidR="00BF73D2" w:rsidRPr="00275C27" w:rsidRDefault="00BF73D2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p w14:paraId="76D96F2D" w14:textId="77777777" w:rsidR="00BF73D2" w:rsidRPr="00275C27" w:rsidRDefault="00BF73D2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p w14:paraId="21860EC8" w14:textId="73A25EC0" w:rsidR="000B727E" w:rsidRDefault="00A524DC" w:rsidP="00937FA7">
      <w:pPr>
        <w:tabs>
          <w:tab w:val="left" w:pos="117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  <w:u w:val="single"/>
        </w:rPr>
      </w:pPr>
      <w:r w:rsidRPr="008937F8">
        <w:rPr>
          <w:rFonts w:ascii="Arial" w:hAnsi="Arial" w:cs="Arial"/>
        </w:rPr>
        <w:t>Signatur</w:t>
      </w:r>
      <w:r w:rsidR="00BC2E16" w:rsidRPr="008937F8">
        <w:rPr>
          <w:rFonts w:ascii="Arial" w:hAnsi="Arial" w:cs="Arial"/>
        </w:rPr>
        <w:t>e</w:t>
      </w:r>
      <w:r w:rsidR="00BF73D2" w:rsidRPr="00275C27">
        <w:rPr>
          <w:rFonts w:ascii="Arial" w:hAnsi="Arial" w:cs="Arial"/>
        </w:rPr>
        <w:t>:</w:t>
      </w:r>
      <w:r w:rsidR="00937FA7">
        <w:rPr>
          <w:rFonts w:ascii="Arial" w:hAnsi="Arial" w:cs="Arial"/>
        </w:rPr>
        <w:tab/>
      </w:r>
      <w:r w:rsidR="004015AF" w:rsidRPr="008937F8">
        <w:rPr>
          <w:rFonts w:ascii="Arial" w:hAnsi="Arial" w:cs="Arial"/>
        </w:rPr>
        <w:t>____________________________________________</w:t>
      </w:r>
      <w:r w:rsidRPr="008937F8">
        <w:rPr>
          <w:rFonts w:ascii="Arial" w:hAnsi="Arial" w:cs="Arial"/>
        </w:rPr>
        <w:tab/>
        <w:t xml:space="preserve">Today’s </w:t>
      </w:r>
      <w:r w:rsidR="00BF73D2" w:rsidRPr="00275C27">
        <w:rPr>
          <w:rFonts w:ascii="Arial" w:hAnsi="Arial" w:cs="Arial"/>
        </w:rPr>
        <w:t>d</w:t>
      </w:r>
      <w:r w:rsidRPr="008937F8">
        <w:rPr>
          <w:rFonts w:ascii="Arial" w:hAnsi="Arial" w:cs="Arial"/>
        </w:rPr>
        <w:t>ate</w:t>
      </w:r>
      <w:r w:rsidR="00BF73D2" w:rsidRPr="00275C27">
        <w:rPr>
          <w:rFonts w:ascii="Arial" w:hAnsi="Arial" w:cs="Arial"/>
        </w:rPr>
        <w:t>:</w:t>
      </w:r>
      <w:r w:rsidR="00BF73D2" w:rsidRPr="00275C27">
        <w:rPr>
          <w:rFonts w:ascii="Arial" w:hAnsi="Arial" w:cs="Arial"/>
        </w:rPr>
        <w:tab/>
      </w:r>
      <w:r w:rsidR="00BF73D2" w:rsidRPr="00275C27">
        <w:rPr>
          <w:rFonts w:ascii="Arial" w:hAnsi="Arial" w:cs="Arial"/>
          <w:u w:val="single"/>
        </w:rPr>
        <w:t>______________</w:t>
      </w:r>
    </w:p>
    <w:p w14:paraId="7861D58E" w14:textId="1F044175" w:rsidR="00937FA7" w:rsidRPr="00937FA7" w:rsidRDefault="00937FA7" w:rsidP="00937FA7">
      <w:pPr>
        <w:tabs>
          <w:tab w:val="left" w:pos="117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  <w:r w:rsidRPr="00937FA7">
        <w:rPr>
          <w:rFonts w:ascii="Arial" w:hAnsi="Arial" w:cs="Arial"/>
        </w:rPr>
        <w:tab/>
      </w:r>
      <w:r>
        <w:rPr>
          <w:rFonts w:ascii="Arial" w:hAnsi="Arial" w:cs="Arial"/>
        </w:rPr>
        <w:t>(Patient or legal guardian)</w:t>
      </w:r>
    </w:p>
    <w:p w14:paraId="33B9477B" w14:textId="65F80775" w:rsidR="00937FA7" w:rsidRDefault="00937FA7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  <w:u w:val="single"/>
        </w:rPr>
      </w:pPr>
    </w:p>
    <w:p w14:paraId="7743022C" w14:textId="60B736B0" w:rsidR="00937FA7" w:rsidRDefault="00937FA7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  <w:u w:val="single"/>
        </w:rPr>
      </w:pPr>
    </w:p>
    <w:p w14:paraId="6FB9DC92" w14:textId="3731081C" w:rsidR="00937FA7" w:rsidRPr="008937F8" w:rsidRDefault="00937FA7" w:rsidP="008937F8">
      <w:pPr>
        <w:tabs>
          <w:tab w:val="left" w:pos="1620"/>
          <w:tab w:val="left" w:pos="6480"/>
          <w:tab w:val="left" w:pos="7020"/>
          <w:tab w:val="left" w:pos="8460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29"/>
        <w:rPr>
          <w:rFonts w:ascii="Arial" w:hAnsi="Arial" w:cs="Arial"/>
        </w:rPr>
      </w:pPr>
    </w:p>
    <w:sectPr w:rsidR="00937FA7" w:rsidRPr="008937F8" w:rsidSect="00A524DC">
      <w:pgSz w:w="12240" w:h="15840"/>
      <w:pgMar w:top="820" w:right="6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2" w:hanging="361"/>
      </w:p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2" w:hanging="361"/>
      </w:p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32" w:hanging="361"/>
      </w:p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3" w15:restartNumberingAfterBreak="0">
    <w:nsid w:val="0BD511DF"/>
    <w:multiLevelType w:val="multilevel"/>
    <w:tmpl w:val="D78EE83E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"/>
      <w:lvlJc w:val="left"/>
      <w:pPr>
        <w:ind w:left="1832" w:hanging="361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4" w15:restartNumberingAfterBreak="0">
    <w:nsid w:val="0F182ED2"/>
    <w:multiLevelType w:val="multilevel"/>
    <w:tmpl w:val="D78EE83E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"/>
      <w:lvlJc w:val="left"/>
      <w:pPr>
        <w:ind w:left="1832" w:hanging="361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844" w:hanging="361"/>
      </w:pPr>
    </w:lvl>
    <w:lvl w:ilvl="3">
      <w:numFmt w:val="bullet"/>
      <w:lvlText w:val="•"/>
      <w:lvlJc w:val="left"/>
      <w:pPr>
        <w:ind w:left="3856" w:hanging="361"/>
      </w:pPr>
    </w:lvl>
    <w:lvl w:ilvl="4">
      <w:numFmt w:val="bullet"/>
      <w:lvlText w:val="•"/>
      <w:lvlJc w:val="left"/>
      <w:pPr>
        <w:ind w:left="4868" w:hanging="361"/>
      </w:pPr>
    </w:lvl>
    <w:lvl w:ilvl="5">
      <w:numFmt w:val="bullet"/>
      <w:lvlText w:val="•"/>
      <w:lvlJc w:val="left"/>
      <w:pPr>
        <w:ind w:left="5880" w:hanging="361"/>
      </w:pPr>
    </w:lvl>
    <w:lvl w:ilvl="6">
      <w:numFmt w:val="bullet"/>
      <w:lvlText w:val="•"/>
      <w:lvlJc w:val="left"/>
      <w:pPr>
        <w:ind w:left="6892" w:hanging="361"/>
      </w:pPr>
    </w:lvl>
    <w:lvl w:ilvl="7">
      <w:numFmt w:val="bullet"/>
      <w:lvlText w:val="•"/>
      <w:lvlJc w:val="left"/>
      <w:pPr>
        <w:ind w:left="7904" w:hanging="361"/>
      </w:pPr>
    </w:lvl>
    <w:lvl w:ilvl="8">
      <w:numFmt w:val="bullet"/>
      <w:lvlText w:val="•"/>
      <w:lvlJc w:val="left"/>
      <w:pPr>
        <w:ind w:left="8916" w:hanging="361"/>
      </w:pPr>
    </w:lvl>
  </w:abstractNum>
  <w:abstractNum w:abstractNumId="5" w15:restartNumberingAfterBreak="0">
    <w:nsid w:val="4C726B00"/>
    <w:multiLevelType w:val="hybridMultilevel"/>
    <w:tmpl w:val="79E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7A80"/>
    <w:multiLevelType w:val="hybridMultilevel"/>
    <w:tmpl w:val="85C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C"/>
    <w:rsid w:val="000962FF"/>
    <w:rsid w:val="000B727E"/>
    <w:rsid w:val="00275C27"/>
    <w:rsid w:val="002B206B"/>
    <w:rsid w:val="003848D8"/>
    <w:rsid w:val="004015AF"/>
    <w:rsid w:val="004D412D"/>
    <w:rsid w:val="00593B20"/>
    <w:rsid w:val="005E1670"/>
    <w:rsid w:val="005E598E"/>
    <w:rsid w:val="00624AE3"/>
    <w:rsid w:val="00685AF6"/>
    <w:rsid w:val="0072188B"/>
    <w:rsid w:val="00802313"/>
    <w:rsid w:val="008937F8"/>
    <w:rsid w:val="00937FA7"/>
    <w:rsid w:val="00A524DC"/>
    <w:rsid w:val="00A81A9B"/>
    <w:rsid w:val="00AD56EA"/>
    <w:rsid w:val="00BC2E16"/>
    <w:rsid w:val="00BF73D2"/>
    <w:rsid w:val="00F03BFA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11CF"/>
  <w15:chartTrackingRefBased/>
  <w15:docId w15:val="{9C646ADA-5081-4400-89E4-F8042B4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524DC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24DC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524DC"/>
    <w:pPr>
      <w:autoSpaceDE w:val="0"/>
      <w:autoSpaceDN w:val="0"/>
      <w:adjustRightInd w:val="0"/>
      <w:spacing w:after="0" w:line="240" w:lineRule="auto"/>
      <w:ind w:left="8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24DC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A524DC"/>
    <w:pPr>
      <w:autoSpaceDE w:val="0"/>
      <w:autoSpaceDN w:val="0"/>
      <w:adjustRightInd w:val="0"/>
      <w:spacing w:after="0" w:line="240" w:lineRule="auto"/>
      <w:ind w:left="820" w:hanging="360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Susan</dc:creator>
  <cp:keywords/>
  <dc:description/>
  <cp:lastModifiedBy>Terminal</cp:lastModifiedBy>
  <cp:revision>2</cp:revision>
  <dcterms:created xsi:type="dcterms:W3CDTF">2020-05-11T17:11:00Z</dcterms:created>
  <dcterms:modified xsi:type="dcterms:W3CDTF">2020-05-11T17:11:00Z</dcterms:modified>
</cp:coreProperties>
</file>